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19E08" w14:textId="77777777" w:rsidR="00DA6861" w:rsidRPr="00DA6861" w:rsidRDefault="00DA6861" w:rsidP="00DA6861">
      <w:pPr>
        <w:pStyle w:val="Heading1"/>
        <w:rPr>
          <w:lang w:val="en-US"/>
        </w:rPr>
      </w:pPr>
      <w:r w:rsidRPr="00DA6861">
        <w:rPr>
          <w:lang w:val="en-US"/>
        </w:rPr>
        <w:t>Statement of Intent – Music Therapy</w:t>
      </w:r>
    </w:p>
    <w:p w14:paraId="35C09489" w14:textId="77777777" w:rsidR="00DA6861" w:rsidRDefault="00DA6861" w:rsidP="00DA6861">
      <w:pPr>
        <w:rPr>
          <w:lang w:val="en-US"/>
        </w:rPr>
      </w:pPr>
    </w:p>
    <w:p w14:paraId="1162F743" w14:textId="53980433" w:rsidR="00DA6861" w:rsidRDefault="00DA6861" w:rsidP="00DA6861">
      <w:pPr>
        <w:rPr>
          <w:b/>
          <w:bCs/>
          <w:lang w:val="en-US"/>
        </w:rPr>
      </w:pPr>
      <w:r w:rsidRPr="00DA6861">
        <w:rPr>
          <w:lang w:val="en-US"/>
        </w:rPr>
        <w:t>Your name</w:t>
      </w:r>
      <w:r w:rsidR="00B24D00">
        <w:rPr>
          <w:lang w:val="en-US"/>
        </w:rPr>
        <w:t xml:space="preserve"> (last, first)</w:t>
      </w:r>
      <w:r w:rsidRPr="00DA6861">
        <w:rPr>
          <w:lang w:val="en-US"/>
        </w:rPr>
        <w:t>:</w:t>
      </w:r>
    </w:p>
    <w:p w14:paraId="55CA7639" w14:textId="77777777" w:rsidR="00DA6861" w:rsidRDefault="00DA6861" w:rsidP="00DA6861">
      <w:pPr>
        <w:rPr>
          <w:lang w:val="en-US"/>
        </w:rPr>
      </w:pPr>
    </w:p>
    <w:p w14:paraId="6FE3D5AD" w14:textId="7DB9E3E7" w:rsidR="00DA6861" w:rsidRDefault="00DA6861" w:rsidP="00B24D00">
      <w:pPr>
        <w:pStyle w:val="Heading2"/>
        <w:pBdr>
          <w:top w:val="single" w:sz="4" w:space="1" w:color="auto"/>
          <w:left w:val="single" w:sz="4" w:space="1" w:color="auto"/>
          <w:bottom w:val="single" w:sz="4" w:space="1" w:color="auto"/>
          <w:right w:val="single" w:sz="4" w:space="1" w:color="auto"/>
        </w:pBdr>
        <w:spacing w:line="480" w:lineRule="auto"/>
      </w:pPr>
      <w:r w:rsidRPr="00DA6861">
        <w:t>Instrument Information</w:t>
      </w:r>
    </w:p>
    <w:p w14:paraId="6ECE6514" w14:textId="00559FE5" w:rsidR="00DA6861" w:rsidRDefault="00DA6861" w:rsidP="00B24D00">
      <w:pPr>
        <w:pBdr>
          <w:top w:val="single" w:sz="4" w:space="1" w:color="auto"/>
          <w:left w:val="single" w:sz="4" w:space="1" w:color="auto"/>
          <w:bottom w:val="single" w:sz="4" w:space="1" w:color="auto"/>
          <w:right w:val="single" w:sz="4" w:space="1" w:color="auto"/>
        </w:pBdr>
        <w:rPr>
          <w:lang w:val="en-US"/>
        </w:rPr>
      </w:pPr>
      <w:r>
        <w:rPr>
          <w:lang w:val="en-US"/>
        </w:rPr>
        <w:t>Primary Instrument(s):</w:t>
      </w:r>
    </w:p>
    <w:p w14:paraId="048E18B0" w14:textId="3119CA52" w:rsidR="00DA6861" w:rsidRDefault="00DA6861" w:rsidP="00B24D00">
      <w:pPr>
        <w:pBdr>
          <w:top w:val="single" w:sz="4" w:space="1" w:color="auto"/>
          <w:left w:val="single" w:sz="4" w:space="1" w:color="auto"/>
          <w:bottom w:val="single" w:sz="4" w:space="1" w:color="auto"/>
          <w:right w:val="single" w:sz="4" w:space="1" w:color="auto"/>
        </w:pBdr>
        <w:spacing w:line="480" w:lineRule="auto"/>
        <w:rPr>
          <w:lang w:val="en-US"/>
        </w:rPr>
      </w:pPr>
      <w:r>
        <w:rPr>
          <w:lang w:val="en-US"/>
        </w:rPr>
        <w:t>Current Performance Level:</w:t>
      </w:r>
    </w:p>
    <w:p w14:paraId="76091607" w14:textId="09A16134" w:rsidR="00DA6861" w:rsidRDefault="00DA6861" w:rsidP="000426CC">
      <w:pPr>
        <w:pBdr>
          <w:top w:val="single" w:sz="4" w:space="1" w:color="auto"/>
          <w:left w:val="single" w:sz="4" w:space="1" w:color="auto"/>
          <w:bottom w:val="single" w:sz="4" w:space="1" w:color="auto"/>
          <w:right w:val="single" w:sz="4" w:space="1" w:color="auto"/>
        </w:pBdr>
        <w:rPr>
          <w:rFonts w:ascii="MS Gothic" w:eastAsia="MS Gothic" w:hAnsi="MS Gothic" w:cs="MS Gothic"/>
          <w:b/>
          <w:bCs/>
          <w:lang w:val="en-US"/>
        </w:rPr>
      </w:pPr>
      <w:r w:rsidRPr="00DA6861">
        <w:rPr>
          <w:lang w:val="en-US"/>
        </w:rPr>
        <w:t>If piano is not your primary instrument, what is your current level of piano performance?</w:t>
      </w:r>
    </w:p>
    <w:p w14:paraId="3A52B907" w14:textId="77777777" w:rsidR="00DA6861" w:rsidRDefault="00DA6861" w:rsidP="000426CC">
      <w:pPr>
        <w:pBdr>
          <w:top w:val="single" w:sz="4" w:space="1" w:color="auto"/>
          <w:left w:val="single" w:sz="4" w:space="1" w:color="auto"/>
          <w:bottom w:val="single" w:sz="4" w:space="1" w:color="auto"/>
          <w:right w:val="single" w:sz="4" w:space="1" w:color="auto"/>
        </w:pBdr>
        <w:rPr>
          <w:lang w:val="en-US"/>
        </w:rPr>
      </w:pPr>
    </w:p>
    <w:p w14:paraId="40DE58DA" w14:textId="61A9EF24" w:rsidR="00DA6861" w:rsidRDefault="00DA6861" w:rsidP="000426CC">
      <w:pPr>
        <w:pBdr>
          <w:top w:val="single" w:sz="4" w:space="1" w:color="auto"/>
          <w:left w:val="single" w:sz="4" w:space="1" w:color="auto"/>
          <w:bottom w:val="single" w:sz="4" w:space="1" w:color="auto"/>
          <w:right w:val="single" w:sz="4" w:space="1" w:color="auto"/>
        </w:pBdr>
        <w:rPr>
          <w:rFonts w:ascii="MS Gothic" w:eastAsia="MS Gothic" w:hAnsi="MS Gothic" w:cs="MS Gothic"/>
          <w:b/>
          <w:bCs/>
          <w:lang w:val="en-US"/>
        </w:rPr>
      </w:pPr>
      <w:r w:rsidRPr="00DA6861">
        <w:rPr>
          <w:lang w:val="en-US"/>
        </w:rPr>
        <w:t>If you do not hold an undergraduate degree in music</w:t>
      </w:r>
      <w:bookmarkStart w:id="0" w:name="_GoBack"/>
      <w:bookmarkEnd w:id="0"/>
      <w:r w:rsidRPr="00DA6861">
        <w:rPr>
          <w:lang w:val="en-US"/>
        </w:rPr>
        <w:t>, what music history and music theory have you studied?  Where and when did you study these subjects?</w:t>
      </w:r>
    </w:p>
    <w:p w14:paraId="62925EC2" w14:textId="77777777" w:rsidR="00DA6861" w:rsidRDefault="00DA6861" w:rsidP="000426CC">
      <w:pPr>
        <w:pBdr>
          <w:top w:val="single" w:sz="4" w:space="1" w:color="auto"/>
          <w:left w:val="single" w:sz="4" w:space="1" w:color="auto"/>
          <w:bottom w:val="single" w:sz="4" w:space="1" w:color="auto"/>
          <w:right w:val="single" w:sz="4" w:space="1" w:color="auto"/>
        </w:pBdr>
        <w:rPr>
          <w:lang w:val="en-US"/>
        </w:rPr>
      </w:pPr>
    </w:p>
    <w:p w14:paraId="1CE5C4D9" w14:textId="47207E6B" w:rsidR="00DA6861" w:rsidRPr="00DA6861" w:rsidRDefault="00DA6861" w:rsidP="000426CC">
      <w:pPr>
        <w:pBdr>
          <w:top w:val="single" w:sz="4" w:space="1" w:color="auto"/>
          <w:left w:val="single" w:sz="4" w:space="1" w:color="auto"/>
          <w:bottom w:val="single" w:sz="4" w:space="1" w:color="auto"/>
          <w:right w:val="single" w:sz="4" w:space="1" w:color="auto"/>
        </w:pBdr>
        <w:rPr>
          <w:lang w:val="en-US"/>
        </w:rPr>
      </w:pPr>
      <w:r w:rsidRPr="00DA6861">
        <w:rPr>
          <w:lang w:val="en-US"/>
        </w:rPr>
        <w:t>The Master of Music Therapy requires students to have taken Introduction to Psychology, one Developmental Psychology course and one Abnormal Psychology course. If you have not met this requirement, please indicate</w:t>
      </w:r>
      <w:r w:rsidR="00B24D00">
        <w:rPr>
          <w:lang w:val="en-US"/>
        </w:rPr>
        <w:t xml:space="preserve"> </w:t>
      </w:r>
      <w:r w:rsidRPr="00DA6861">
        <w:rPr>
          <w:lang w:val="en-US"/>
        </w:rPr>
        <w:t>if you are currently registered in any psychology courses and/or your plans to meet this requirement. If you have successfully completed all psychology pre-requisites, please list the course titles and course codes.</w:t>
      </w:r>
    </w:p>
    <w:p w14:paraId="351DFD86" w14:textId="77777777" w:rsidR="00B24D00" w:rsidRDefault="00B24D00" w:rsidP="000426CC">
      <w:pPr>
        <w:pBdr>
          <w:top w:val="single" w:sz="4" w:space="1" w:color="auto"/>
          <w:left w:val="single" w:sz="4" w:space="1" w:color="auto"/>
          <w:bottom w:val="single" w:sz="4" w:space="1" w:color="auto"/>
          <w:right w:val="single" w:sz="4" w:space="1" w:color="auto"/>
        </w:pBdr>
        <w:rPr>
          <w:lang w:val="en-US"/>
        </w:rPr>
      </w:pPr>
    </w:p>
    <w:p w14:paraId="08B75EBB" w14:textId="77777777" w:rsidR="00B24D00" w:rsidRDefault="00B24D00" w:rsidP="00DA6861">
      <w:pPr>
        <w:pStyle w:val="Heading2"/>
      </w:pPr>
    </w:p>
    <w:p w14:paraId="776513DF" w14:textId="7DC85024" w:rsidR="00DA6861" w:rsidRDefault="00DA6861" w:rsidP="00B24D00">
      <w:pPr>
        <w:pStyle w:val="Heading2"/>
        <w:spacing w:line="480" w:lineRule="auto"/>
      </w:pPr>
      <w:r w:rsidRPr="00DA6861">
        <w:t>Statement of Intent</w:t>
      </w:r>
    </w:p>
    <w:p w14:paraId="7BB83C2F" w14:textId="160B9C2C" w:rsidR="00DA6861" w:rsidRDefault="00DA6861" w:rsidP="00B24D00">
      <w:pPr>
        <w:rPr>
          <w:bCs/>
          <w:lang w:val="en-US"/>
        </w:rPr>
      </w:pPr>
      <w:r w:rsidRPr="00DA6861">
        <w:rPr>
          <w:bCs/>
          <w:lang w:val="en-US"/>
        </w:rPr>
        <w:t>Complete the sections below using approximately 1,200 – 1,500 words and submit this form with your application for admission.</w:t>
      </w:r>
    </w:p>
    <w:p w14:paraId="5672F6B6" w14:textId="77777777" w:rsidR="00B24D00" w:rsidRPr="00DA6861" w:rsidRDefault="00B24D00" w:rsidP="00B24D00">
      <w:pPr>
        <w:rPr>
          <w:bCs/>
          <w:lang w:val="en-US"/>
        </w:rPr>
      </w:pPr>
    </w:p>
    <w:p w14:paraId="476E9CB0" w14:textId="71F2CD34" w:rsidR="00DA6861" w:rsidRPr="00DA6861" w:rsidRDefault="00DA6861" w:rsidP="00B24D00">
      <w:pPr>
        <w:pStyle w:val="ListParagraph"/>
        <w:numPr>
          <w:ilvl w:val="0"/>
          <w:numId w:val="4"/>
        </w:numPr>
        <w:rPr>
          <w:lang w:val="en-US"/>
        </w:rPr>
      </w:pPr>
      <w:r w:rsidRPr="00DA6861">
        <w:rPr>
          <w:lang w:val="en-US"/>
        </w:rPr>
        <w:t>Why do you want to study music therapy at the graduate level?  How will the Master of Music Therapy program help you meet your personal and professional learning goals?</w:t>
      </w:r>
    </w:p>
    <w:p w14:paraId="3B1C12A5" w14:textId="77777777" w:rsidR="00DA6861" w:rsidRDefault="00DA6861" w:rsidP="00B24D00">
      <w:pPr>
        <w:spacing w:line="360" w:lineRule="auto"/>
        <w:rPr>
          <w:lang w:val="en-US"/>
        </w:rPr>
      </w:pPr>
    </w:p>
    <w:p w14:paraId="6AEC909A" w14:textId="32ED27C7" w:rsidR="00DA6861" w:rsidRPr="00DA6861" w:rsidRDefault="00DA6861" w:rsidP="00B24D00">
      <w:pPr>
        <w:pStyle w:val="ListParagraph"/>
        <w:numPr>
          <w:ilvl w:val="0"/>
          <w:numId w:val="4"/>
        </w:numPr>
        <w:rPr>
          <w:lang w:val="en-US"/>
        </w:rPr>
      </w:pPr>
      <w:r w:rsidRPr="00DA6861">
        <w:rPr>
          <w:lang w:val="en-US"/>
        </w:rPr>
        <w:t>What funding do you have or are seeking to finance your studies?</w:t>
      </w:r>
    </w:p>
    <w:p w14:paraId="592ABA78" w14:textId="77777777" w:rsidR="00DA6861" w:rsidRDefault="00DA6861" w:rsidP="00B24D00">
      <w:pPr>
        <w:spacing w:line="360" w:lineRule="auto"/>
        <w:rPr>
          <w:lang w:val="en-US"/>
        </w:rPr>
      </w:pPr>
    </w:p>
    <w:p w14:paraId="290BD8CF" w14:textId="767EA23B" w:rsidR="00E74894" w:rsidRDefault="00DA6861" w:rsidP="00B24D00">
      <w:pPr>
        <w:pStyle w:val="ListParagraph"/>
        <w:numPr>
          <w:ilvl w:val="0"/>
          <w:numId w:val="4"/>
        </w:numPr>
        <w:rPr>
          <w:lang w:val="en-US"/>
        </w:rPr>
      </w:pPr>
      <w:r w:rsidRPr="00DA6861">
        <w:rPr>
          <w:lang w:val="en-US"/>
        </w:rPr>
        <w:t>Describe your experience of working with vulnerable persons (i.e. volunteer and/or work experience)</w:t>
      </w:r>
      <w:r w:rsidR="00B24D00">
        <w:rPr>
          <w:lang w:val="en-US"/>
        </w:rPr>
        <w:t>.</w:t>
      </w:r>
    </w:p>
    <w:p w14:paraId="7322A8DE" w14:textId="20CFCEF0" w:rsidR="00B24D00" w:rsidRDefault="00B24D00" w:rsidP="00B24D00">
      <w:pPr>
        <w:rPr>
          <w:lang w:val="en-US"/>
        </w:rPr>
      </w:pPr>
    </w:p>
    <w:p w14:paraId="3AB7BFD5" w14:textId="7E06A2AA" w:rsidR="00E97CAA" w:rsidRPr="00E97CAA" w:rsidRDefault="00E97CAA" w:rsidP="00E97CAA">
      <w:pPr>
        <w:pStyle w:val="ListParagraph"/>
        <w:numPr>
          <w:ilvl w:val="0"/>
          <w:numId w:val="4"/>
        </w:numPr>
        <w:rPr>
          <w:lang w:val="en-US"/>
        </w:rPr>
      </w:pPr>
      <w:r w:rsidRPr="00E97CAA">
        <w:rPr>
          <w:lang w:val="en-US"/>
        </w:rPr>
        <w:t>What is your musical background and experience? What creative music experience do you have (e.g., improvisation, songwriting, composition, arranging)? How do these experiences relate to your future work as a music therapist?</w:t>
      </w:r>
    </w:p>
    <w:p w14:paraId="646E4C0A" w14:textId="77777777" w:rsidR="00E97CAA" w:rsidRPr="00E97CAA" w:rsidRDefault="00E97CAA" w:rsidP="00E97CAA">
      <w:pPr>
        <w:rPr>
          <w:lang w:val="en-US"/>
        </w:rPr>
      </w:pPr>
    </w:p>
    <w:p w14:paraId="7667F7A4" w14:textId="51838BE3" w:rsidR="00E97CAA" w:rsidRPr="00E97CAA" w:rsidRDefault="00E97CAA" w:rsidP="00E97CAA">
      <w:pPr>
        <w:pStyle w:val="ListParagraph"/>
        <w:numPr>
          <w:ilvl w:val="0"/>
          <w:numId w:val="4"/>
        </w:numPr>
        <w:rPr>
          <w:lang w:val="en-US"/>
        </w:rPr>
      </w:pPr>
      <w:r w:rsidRPr="00E97CAA">
        <w:rPr>
          <w:lang w:val="en-US"/>
        </w:rPr>
        <w:t>Explain the relevance of the prerequisite psychology courses to your future work as a music therapist.</w:t>
      </w:r>
    </w:p>
    <w:p w14:paraId="0AB8BED9" w14:textId="77777777" w:rsidR="00E97CAA" w:rsidRPr="00E97CAA" w:rsidRDefault="00E97CAA" w:rsidP="00E97CAA">
      <w:pPr>
        <w:rPr>
          <w:lang w:val="en-US"/>
        </w:rPr>
      </w:pPr>
    </w:p>
    <w:p w14:paraId="11163514" w14:textId="37711FE4" w:rsidR="00E97CAA" w:rsidRPr="00E97CAA" w:rsidRDefault="000426CC" w:rsidP="000426CC">
      <w:pPr>
        <w:pStyle w:val="ListParagraph"/>
        <w:numPr>
          <w:ilvl w:val="0"/>
          <w:numId w:val="4"/>
        </w:numPr>
        <w:rPr>
          <w:lang w:val="en-US"/>
        </w:rPr>
      </w:pPr>
      <w:r>
        <w:rPr>
          <w:bCs/>
          <w:lang w:val="en-US"/>
        </w:rPr>
        <w:t xml:space="preserve">a) </w:t>
      </w:r>
      <w:r w:rsidR="00E97CAA" w:rsidRPr="00E97CAA">
        <w:rPr>
          <w:b/>
          <w:bCs/>
          <w:lang w:val="en-US"/>
        </w:rPr>
        <w:t xml:space="preserve">For applicants to the </w:t>
      </w:r>
      <w:proofErr w:type="gramStart"/>
      <w:r w:rsidR="00E97CAA" w:rsidRPr="00E97CAA">
        <w:rPr>
          <w:b/>
          <w:bCs/>
          <w:lang w:val="en-US"/>
        </w:rPr>
        <w:t>1 year</w:t>
      </w:r>
      <w:proofErr w:type="gramEnd"/>
      <w:r w:rsidR="00E97CAA" w:rsidRPr="00E97CAA">
        <w:rPr>
          <w:b/>
          <w:bCs/>
          <w:lang w:val="en-US"/>
        </w:rPr>
        <w:t xml:space="preserve"> program only:</w:t>
      </w:r>
      <w:r w:rsidR="00E97CAA" w:rsidRPr="00E97CAA">
        <w:rPr>
          <w:lang w:val="en-US"/>
        </w:rPr>
        <w:t xml:space="preserve"> what is your philosophy of therapy and theoretical influences in your clinical work? Include 2-3 references to music-</w:t>
      </w:r>
      <w:proofErr w:type="spellStart"/>
      <w:r w:rsidR="00E97CAA" w:rsidRPr="00E97CAA">
        <w:rPr>
          <w:lang w:val="en-US"/>
        </w:rPr>
        <w:t>centred</w:t>
      </w:r>
      <w:proofErr w:type="spellEnd"/>
      <w:r w:rsidR="00E97CAA" w:rsidRPr="00E97CAA">
        <w:rPr>
          <w:lang w:val="en-US"/>
        </w:rPr>
        <w:t xml:space="preserve"> psychotherapy literature in your philosophy.</w:t>
      </w:r>
    </w:p>
    <w:p w14:paraId="1BFEF684" w14:textId="5AB2BD6D" w:rsidR="00E97CAA" w:rsidRPr="00E97CAA" w:rsidRDefault="00E97CAA" w:rsidP="00E97CAA">
      <w:pPr>
        <w:rPr>
          <w:lang w:val="en-US"/>
        </w:rPr>
      </w:pPr>
    </w:p>
    <w:p w14:paraId="583605D0" w14:textId="03E831B4" w:rsidR="00E97CAA" w:rsidRPr="000426CC" w:rsidRDefault="000426CC" w:rsidP="000426CC">
      <w:pPr>
        <w:ind w:left="720"/>
        <w:rPr>
          <w:lang w:val="en-US"/>
        </w:rPr>
      </w:pPr>
      <w:r w:rsidRPr="000426CC">
        <w:rPr>
          <w:bCs/>
          <w:lang w:val="en-US"/>
        </w:rPr>
        <w:t>b)</w:t>
      </w:r>
      <w:r>
        <w:rPr>
          <w:b/>
          <w:bCs/>
          <w:lang w:val="en-US"/>
        </w:rPr>
        <w:t xml:space="preserve"> </w:t>
      </w:r>
      <w:r w:rsidR="00E97CAA" w:rsidRPr="000426CC">
        <w:rPr>
          <w:b/>
          <w:bCs/>
          <w:lang w:val="en-US"/>
        </w:rPr>
        <w:t xml:space="preserve">For applicants to the </w:t>
      </w:r>
      <w:proofErr w:type="gramStart"/>
      <w:r w:rsidR="00E97CAA" w:rsidRPr="000426CC">
        <w:rPr>
          <w:b/>
          <w:bCs/>
          <w:lang w:val="en-US"/>
        </w:rPr>
        <w:t>2 year</w:t>
      </w:r>
      <w:proofErr w:type="gramEnd"/>
      <w:r w:rsidR="00E97CAA" w:rsidRPr="000426CC">
        <w:rPr>
          <w:b/>
          <w:bCs/>
          <w:lang w:val="en-US"/>
        </w:rPr>
        <w:t xml:space="preserve"> program only:</w:t>
      </w:r>
      <w:r w:rsidR="00E97CAA" w:rsidRPr="000426CC">
        <w:rPr>
          <w:lang w:val="en-US"/>
        </w:rPr>
        <w:t xml:space="preserve"> provide a definition of what you think music therapy is. Include 2-3 references to music-</w:t>
      </w:r>
      <w:proofErr w:type="spellStart"/>
      <w:r w:rsidR="00E97CAA" w:rsidRPr="000426CC">
        <w:rPr>
          <w:lang w:val="en-US"/>
        </w:rPr>
        <w:t>centred</w:t>
      </w:r>
      <w:proofErr w:type="spellEnd"/>
      <w:r w:rsidR="00E97CAA" w:rsidRPr="000426CC">
        <w:rPr>
          <w:lang w:val="en-US"/>
        </w:rPr>
        <w:t xml:space="preserve"> psychotherapy literature in your definition.</w:t>
      </w:r>
    </w:p>
    <w:p w14:paraId="6178FB83" w14:textId="7DC787BA" w:rsidR="00E97CAA" w:rsidRDefault="00E97CAA" w:rsidP="00E97CAA">
      <w:pPr>
        <w:rPr>
          <w:b/>
          <w:bCs/>
          <w:lang w:val="en-US"/>
        </w:rPr>
      </w:pPr>
    </w:p>
    <w:p w14:paraId="6AAED365" w14:textId="77777777" w:rsidR="000426CC" w:rsidRPr="00E97CAA" w:rsidRDefault="000426CC" w:rsidP="00E97CAA">
      <w:pPr>
        <w:rPr>
          <w:b/>
          <w:bCs/>
          <w:lang w:val="en-US"/>
        </w:rPr>
      </w:pPr>
    </w:p>
    <w:p w14:paraId="7955CC25" w14:textId="77777777" w:rsidR="00E97CAA" w:rsidRPr="00E97CAA" w:rsidRDefault="00E97CAA" w:rsidP="00E97CAA">
      <w:pPr>
        <w:rPr>
          <w:b/>
          <w:bCs/>
          <w:lang w:val="en-US"/>
        </w:rPr>
      </w:pPr>
      <w:r w:rsidRPr="00E97CAA">
        <w:rPr>
          <w:b/>
          <w:bCs/>
          <w:lang w:val="en-US"/>
        </w:rPr>
        <w:t>All applicants must read and agree to the following declaration:</w:t>
      </w:r>
    </w:p>
    <w:p w14:paraId="6B85956F" w14:textId="77777777" w:rsidR="00E97CAA" w:rsidRPr="00E97CAA" w:rsidRDefault="00E97CAA" w:rsidP="00E97CAA">
      <w:pPr>
        <w:rPr>
          <w:b/>
          <w:bCs/>
          <w:lang w:val="en-US"/>
        </w:rPr>
      </w:pPr>
    </w:p>
    <w:p w14:paraId="5152ADA5" w14:textId="66EB6A15" w:rsidR="00E97CAA" w:rsidRDefault="00E97CAA" w:rsidP="0017787B">
      <w:pPr>
        <w:pStyle w:val="Heading3"/>
      </w:pPr>
      <w:r w:rsidRPr="0017787B">
        <w:t>Master of Music Therapy Placement Agreement</w:t>
      </w:r>
    </w:p>
    <w:p w14:paraId="70519300" w14:textId="77777777" w:rsidR="0017787B" w:rsidRPr="0017787B" w:rsidRDefault="0017787B" w:rsidP="0017787B">
      <w:pPr>
        <w:rPr>
          <w:lang w:val="en-US"/>
        </w:rPr>
      </w:pPr>
    </w:p>
    <w:p w14:paraId="0ECE7B12" w14:textId="22E8A019" w:rsidR="00E97CAA" w:rsidRPr="00E97CAA" w:rsidRDefault="00E97CAA" w:rsidP="00E97CAA">
      <w:pPr>
        <w:pStyle w:val="ListParagraph"/>
        <w:numPr>
          <w:ilvl w:val="0"/>
          <w:numId w:val="7"/>
        </w:numPr>
        <w:rPr>
          <w:b/>
          <w:bCs/>
          <w:lang w:val="en-US"/>
        </w:rPr>
      </w:pPr>
      <w:r w:rsidRPr="00E97CAA">
        <w:rPr>
          <w:lang w:val="en-US"/>
        </w:rPr>
        <w:t>I understand that the Master of Music Therapy at Wilfrid Laurier University requires clinical placements without remuneration in order to complete the MMT program.</w:t>
      </w:r>
    </w:p>
    <w:p w14:paraId="20CA8D11" w14:textId="77777777" w:rsidR="00E97CAA" w:rsidRDefault="00E97CAA" w:rsidP="00E97CAA">
      <w:pPr>
        <w:rPr>
          <w:lang w:val="en-US"/>
        </w:rPr>
      </w:pPr>
    </w:p>
    <w:p w14:paraId="22542880" w14:textId="0DEEE4C2" w:rsidR="00E97CAA" w:rsidRPr="00E97CAA" w:rsidRDefault="00E97CAA" w:rsidP="00E97CAA">
      <w:pPr>
        <w:pStyle w:val="ListParagraph"/>
        <w:numPr>
          <w:ilvl w:val="0"/>
          <w:numId w:val="7"/>
        </w:numPr>
        <w:rPr>
          <w:lang w:val="en-US"/>
        </w:rPr>
      </w:pPr>
      <w:r w:rsidRPr="00E97CAA">
        <w:rPr>
          <w:lang w:val="en-US"/>
        </w:rPr>
        <w:t xml:space="preserve">I understand that the Experiential Placements Coordinator and Graduate Coordinator will determine a suitable placement and assign me to a placement </w:t>
      </w:r>
      <w:proofErr w:type="gramStart"/>
      <w:r w:rsidRPr="00E97CAA">
        <w:rPr>
          <w:lang w:val="en-US"/>
        </w:rPr>
        <w:t>taking into account</w:t>
      </w:r>
      <w:proofErr w:type="gramEnd"/>
      <w:r w:rsidRPr="00E97CAA">
        <w:rPr>
          <w:lang w:val="en-US"/>
        </w:rPr>
        <w:t xml:space="preserve"> my client population interests and MMT program requirements. Placement sites include settings such as hospitals, schools, long-term care facilities and community agencies. </w:t>
      </w:r>
    </w:p>
    <w:p w14:paraId="0E1C7770" w14:textId="77777777" w:rsidR="00E97CAA" w:rsidRDefault="00E97CAA" w:rsidP="00E97CAA">
      <w:pPr>
        <w:rPr>
          <w:lang w:val="en-US"/>
        </w:rPr>
      </w:pPr>
    </w:p>
    <w:p w14:paraId="11A26A81" w14:textId="5F3EFA7D" w:rsidR="00E97CAA" w:rsidRPr="00E97CAA" w:rsidRDefault="00E97CAA" w:rsidP="00E97CAA">
      <w:pPr>
        <w:pStyle w:val="ListParagraph"/>
        <w:numPr>
          <w:ilvl w:val="0"/>
          <w:numId w:val="7"/>
        </w:numPr>
        <w:rPr>
          <w:lang w:val="en-US"/>
        </w:rPr>
      </w:pPr>
      <w:r w:rsidRPr="00E97CAA">
        <w:rPr>
          <w:lang w:val="en-US"/>
        </w:rPr>
        <w:t xml:space="preserve">I understand that students may be placed by the MMT program in </w:t>
      </w:r>
      <w:proofErr w:type="spellStart"/>
      <w:r w:rsidRPr="00E97CAA">
        <w:rPr>
          <w:lang w:val="en-US"/>
        </w:rPr>
        <w:t>centres</w:t>
      </w:r>
      <w:proofErr w:type="spellEnd"/>
      <w:r w:rsidRPr="00E97CAA">
        <w:rPr>
          <w:lang w:val="en-US"/>
        </w:rPr>
        <w:t xml:space="preserve"> that are normally located within a radius of 125 km of Kitchener-Waterloo. I understand that I will be required to accept any clinical placements selected by the Experiential Placements Coordinator and Graduate Coordinator in order to continue my registration in the MMT program. The MMT program does not guarantee placements in a student’s home city. Toronto and GTA placements are particularly limited due to competition for placements with other music therapy programs. </w:t>
      </w:r>
      <w:r w:rsidRPr="00E97CAA">
        <w:rPr>
          <w:b/>
          <w:bCs/>
          <w:lang w:val="en-US"/>
        </w:rPr>
        <w:t xml:space="preserve">Flexibility is required </w:t>
      </w:r>
      <w:r w:rsidRPr="00E97CAA">
        <w:rPr>
          <w:lang w:val="en-US"/>
        </w:rPr>
        <w:t xml:space="preserve">of students in terms of geography and placement settings. </w:t>
      </w:r>
      <w:r w:rsidRPr="00E97CAA">
        <w:rPr>
          <w:b/>
          <w:bCs/>
          <w:lang w:val="en-US"/>
        </w:rPr>
        <w:t>The final decision will be made by the Graduate Coordinator and Experiential Placements Coordinator.</w:t>
      </w:r>
    </w:p>
    <w:p w14:paraId="3B8968F0" w14:textId="77777777" w:rsidR="00E97CAA" w:rsidRDefault="00E97CAA" w:rsidP="00E97CAA">
      <w:pPr>
        <w:rPr>
          <w:lang w:val="en-US"/>
        </w:rPr>
      </w:pPr>
    </w:p>
    <w:p w14:paraId="467C3B75" w14:textId="77777777" w:rsidR="00E97CAA" w:rsidRPr="00E97CAA" w:rsidRDefault="00E97CAA" w:rsidP="00E97CAA">
      <w:pPr>
        <w:pStyle w:val="ListParagraph"/>
        <w:numPr>
          <w:ilvl w:val="0"/>
          <w:numId w:val="7"/>
        </w:numPr>
        <w:rPr>
          <w:lang w:val="en-US"/>
        </w:rPr>
      </w:pPr>
      <w:r w:rsidRPr="00E97CAA">
        <w:rPr>
          <w:lang w:val="en-US"/>
        </w:rPr>
        <w:t>I understand that students are required to follow the clinical placement structure in order to graduate in a timely manner. Course syllabi for all placements as well as placement policies and procedures are in the Graduate Music Therapy Student Handbook.</w:t>
      </w:r>
    </w:p>
    <w:p w14:paraId="0B223625" w14:textId="77777777" w:rsidR="00E97CAA" w:rsidRDefault="00E97CAA" w:rsidP="00E97CAA">
      <w:pPr>
        <w:rPr>
          <w:lang w:val="en-US"/>
        </w:rPr>
      </w:pPr>
    </w:p>
    <w:p w14:paraId="0E0A3967" w14:textId="2701CD00" w:rsidR="00E97CAA" w:rsidRPr="00E97CAA" w:rsidRDefault="00E97CAA" w:rsidP="00E97CAA">
      <w:pPr>
        <w:pStyle w:val="ListParagraph"/>
        <w:numPr>
          <w:ilvl w:val="0"/>
          <w:numId w:val="7"/>
        </w:numPr>
        <w:rPr>
          <w:lang w:val="en-US"/>
        </w:rPr>
      </w:pPr>
      <w:r w:rsidRPr="00E97CAA">
        <w:rPr>
          <w:lang w:val="en-US"/>
        </w:rPr>
        <w:t xml:space="preserve">I understand that students </w:t>
      </w:r>
      <w:r w:rsidRPr="00E97CAA">
        <w:rPr>
          <w:b/>
          <w:bCs/>
          <w:lang w:val="en-US"/>
        </w:rPr>
        <w:t xml:space="preserve">must not </w:t>
      </w:r>
      <w:r w:rsidRPr="00E97CAA">
        <w:rPr>
          <w:lang w:val="en-US"/>
        </w:rPr>
        <w:t>set up their own placement without approval from the Experiential Placements Coordinator and Graduate Coordinator; however, suggestions of new placement sites or agencies can be communicated to the Experiential Placements Coordinator and Graduate Coordinator within the appropriate timeframe.</w:t>
      </w:r>
    </w:p>
    <w:p w14:paraId="0A6C3AFA" w14:textId="77777777" w:rsidR="00E97CAA" w:rsidRDefault="00E97CAA" w:rsidP="00E97CAA">
      <w:pPr>
        <w:rPr>
          <w:lang w:val="en-US"/>
        </w:rPr>
      </w:pPr>
    </w:p>
    <w:p w14:paraId="1F633286" w14:textId="4775F290" w:rsidR="00E97CAA" w:rsidRPr="00E97CAA" w:rsidRDefault="00E97CAA" w:rsidP="00E97CAA">
      <w:pPr>
        <w:pStyle w:val="ListParagraph"/>
        <w:numPr>
          <w:ilvl w:val="0"/>
          <w:numId w:val="7"/>
        </w:numPr>
        <w:rPr>
          <w:lang w:val="en-US"/>
        </w:rPr>
      </w:pPr>
      <w:r w:rsidRPr="00E97CAA">
        <w:rPr>
          <w:lang w:val="en-US"/>
        </w:rPr>
        <w:lastRenderedPageBreak/>
        <w:t xml:space="preserve">I understand that it is important to have access to a </w:t>
      </w:r>
      <w:r w:rsidRPr="00E97CAA">
        <w:rPr>
          <w:b/>
          <w:bCs/>
          <w:lang w:val="en-US"/>
        </w:rPr>
        <w:t xml:space="preserve">car </w:t>
      </w:r>
      <w:r w:rsidRPr="00E97CAA">
        <w:rPr>
          <w:lang w:val="en-US"/>
        </w:rPr>
        <w:t>as some sites or agencies may be outside the Kitchener-Waterloo area or may not be easily accessible by public transportation and/or it may be necessary to transport instruments for music therapy sessions. If you do not have a car you may want to consider the Grand River area car share program</w:t>
      </w:r>
      <w:r w:rsidR="000426CC">
        <w:rPr>
          <w:lang w:val="en-US"/>
        </w:rPr>
        <w:t xml:space="preserve">: </w:t>
      </w:r>
      <w:hyperlink r:id="rId7" w:history="1">
        <w:r w:rsidRPr="00E97CAA">
          <w:rPr>
            <w:rStyle w:val="Hyperlink"/>
            <w:lang w:val="en-US"/>
          </w:rPr>
          <w:t>communitycarshare.ca/</w:t>
        </w:r>
        <w:proofErr w:type="spellStart"/>
        <w:r w:rsidRPr="00E97CAA">
          <w:rPr>
            <w:rStyle w:val="Hyperlink"/>
            <w:lang w:val="en-US"/>
          </w:rPr>
          <w:t>grandriver</w:t>
        </w:r>
        <w:proofErr w:type="spellEnd"/>
        <w:r w:rsidRPr="00E97CAA">
          <w:rPr>
            <w:rStyle w:val="Hyperlink"/>
            <w:lang w:val="en-US"/>
          </w:rPr>
          <w:t>/</w:t>
        </w:r>
      </w:hyperlink>
    </w:p>
    <w:p w14:paraId="19F95ACE" w14:textId="77777777" w:rsidR="00E97CAA" w:rsidRDefault="00E97CAA" w:rsidP="00E97CAA">
      <w:pPr>
        <w:rPr>
          <w:lang w:val="en-US"/>
        </w:rPr>
      </w:pPr>
    </w:p>
    <w:p w14:paraId="420D71DD" w14:textId="77777777" w:rsidR="00E97CAA" w:rsidRPr="00E97CAA" w:rsidRDefault="00E97CAA" w:rsidP="00E97CAA">
      <w:pPr>
        <w:pStyle w:val="ListParagraph"/>
        <w:numPr>
          <w:ilvl w:val="0"/>
          <w:numId w:val="7"/>
        </w:numPr>
        <w:rPr>
          <w:lang w:val="en-US"/>
        </w:rPr>
      </w:pPr>
      <w:r w:rsidRPr="00E97CAA">
        <w:rPr>
          <w:lang w:val="en-US"/>
        </w:rPr>
        <w:t xml:space="preserve">I understand that students are </w:t>
      </w:r>
      <w:r w:rsidRPr="00E97CAA">
        <w:rPr>
          <w:b/>
          <w:bCs/>
          <w:lang w:val="en-US"/>
        </w:rPr>
        <w:t xml:space="preserve">not paid </w:t>
      </w:r>
      <w:r w:rsidRPr="00E97CAA">
        <w:rPr>
          <w:lang w:val="en-US"/>
        </w:rPr>
        <w:t xml:space="preserve">while in the clinical placement. A clinical placement is a course with a curriculum and assigned grade, which is different from paid co-op work terms.  Financial planning regarding the clinical placements is important before you </w:t>
      </w:r>
      <w:proofErr w:type="gramStart"/>
      <w:r w:rsidRPr="00E97CAA">
        <w:rPr>
          <w:lang w:val="en-US"/>
        </w:rPr>
        <w:t>commence</w:t>
      </w:r>
      <w:proofErr w:type="gramEnd"/>
      <w:r w:rsidRPr="00E97CAA">
        <w:rPr>
          <w:lang w:val="en-US"/>
        </w:rPr>
        <w:t xml:space="preserve"> the program. Students should expect additional costs such as travel to and from the site or agency as well as parking fees.</w:t>
      </w:r>
    </w:p>
    <w:p w14:paraId="66A9219F" w14:textId="77777777" w:rsidR="00E97CAA" w:rsidRDefault="00E97CAA" w:rsidP="00E97CAA">
      <w:pPr>
        <w:rPr>
          <w:lang w:val="en-US"/>
        </w:rPr>
      </w:pPr>
    </w:p>
    <w:p w14:paraId="73437DCB" w14:textId="18D60C78" w:rsidR="00E97CAA" w:rsidRPr="00E97CAA" w:rsidRDefault="00E97CAA" w:rsidP="00E97CAA">
      <w:pPr>
        <w:pStyle w:val="ListParagraph"/>
        <w:numPr>
          <w:ilvl w:val="0"/>
          <w:numId w:val="7"/>
        </w:numPr>
        <w:rPr>
          <w:lang w:val="en-US"/>
        </w:rPr>
      </w:pPr>
      <w:r w:rsidRPr="00E97CAA">
        <w:rPr>
          <w:lang w:val="en-US"/>
        </w:rPr>
        <w:t>I understand that most clinical placement settings have requirements for a vulnerable sector police record check and vaccinations prior to commencing the placement and that I am responsible for any expenses associated with the police check and required tests or vaccinations.</w:t>
      </w:r>
    </w:p>
    <w:p w14:paraId="7F3DC2BD" w14:textId="77777777" w:rsidR="00E97CAA" w:rsidRPr="00E97CAA" w:rsidRDefault="00E97CAA" w:rsidP="00E97CAA">
      <w:pPr>
        <w:rPr>
          <w:lang w:val="en-US"/>
        </w:rPr>
      </w:pPr>
    </w:p>
    <w:p w14:paraId="7F64BF5F" w14:textId="77777777" w:rsidR="00E97CAA" w:rsidRPr="00E97CAA" w:rsidRDefault="00E97CAA" w:rsidP="00E97CAA">
      <w:pPr>
        <w:rPr>
          <w:lang w:val="en-US"/>
        </w:rPr>
      </w:pPr>
      <w:r w:rsidRPr="00E97CAA">
        <w:rPr>
          <w:lang w:val="en-US"/>
        </w:rPr>
        <w:t>I have read and understand the above procedures that guide the clinical placement planning process. By checking the box below, I agree to abide by these procedures and understand that I am required to accept any clinical placements selected by the Master of Music Therapy program in order to continue my registration in the program.</w:t>
      </w:r>
    </w:p>
    <w:p w14:paraId="679BFB04" w14:textId="4FF0A807" w:rsidR="00E97CAA" w:rsidRDefault="00E97CAA" w:rsidP="00E97CAA">
      <w:pPr>
        <w:rPr>
          <w:lang w:val="en-US"/>
        </w:rPr>
      </w:pPr>
    </w:p>
    <w:p w14:paraId="5E6AE251" w14:textId="77777777" w:rsidR="000426CC" w:rsidRDefault="000426CC" w:rsidP="00E97CAA">
      <w:pPr>
        <w:rPr>
          <w:lang w:val="en-US"/>
        </w:rPr>
      </w:pPr>
    </w:p>
    <w:p w14:paraId="40B0CFFC" w14:textId="77777777" w:rsidR="00E97CAA" w:rsidRDefault="00E97CAA" w:rsidP="00E97CAA">
      <w:pPr>
        <w:rPr>
          <w:i/>
          <w:iCs/>
          <w:lang w:val="en-US"/>
        </w:rPr>
      </w:pPr>
      <w:r w:rsidRPr="000426CC">
        <w:rPr>
          <w:b/>
          <w:iCs/>
          <w:lang w:val="en-US"/>
        </w:rPr>
        <w:t xml:space="preserve">Wilfrid Laurier University collects personal information under the authority of the Wilfrid Laurier University Act. Personal information collected by any part of the University may be used or disclosed by other units in order to execute the various functions of the University and to administer the various relations between the University and its students, alumni, employees, clients, suppliers, partners, and others. If you have questions about the policy, visit the </w:t>
      </w:r>
      <w:hyperlink r:id="rId8" w:history="1">
        <w:r w:rsidRPr="000426CC">
          <w:rPr>
            <w:rStyle w:val="Hyperlink"/>
            <w:b/>
            <w:iCs/>
            <w:lang w:val="en-US"/>
          </w:rPr>
          <w:t>Privacy and Access</w:t>
        </w:r>
      </w:hyperlink>
      <w:r w:rsidRPr="000426CC">
        <w:rPr>
          <w:b/>
          <w:iCs/>
          <w:lang w:val="en-US"/>
        </w:rPr>
        <w:t xml:space="preserve"> at Laurier page</w:t>
      </w:r>
      <w:r w:rsidRPr="00E97CAA">
        <w:rPr>
          <w:i/>
          <w:iCs/>
          <w:lang w:val="en-US"/>
        </w:rPr>
        <w:t>.</w:t>
      </w:r>
    </w:p>
    <w:p w14:paraId="462E3CB1" w14:textId="77777777" w:rsidR="00E97CAA" w:rsidRDefault="00E97CAA" w:rsidP="00E97CAA">
      <w:pPr>
        <w:rPr>
          <w:b/>
          <w:bCs/>
          <w:lang w:val="en-US"/>
        </w:rPr>
      </w:pPr>
    </w:p>
    <w:p w14:paraId="5F4284A2" w14:textId="2E1E75CD" w:rsidR="00E97CAA" w:rsidRPr="0017787B" w:rsidRDefault="00C21B90" w:rsidP="00E97CAA">
      <w:pPr>
        <w:rPr>
          <w:iCs/>
          <w:lang w:val="en-US"/>
        </w:rPr>
      </w:pPr>
      <w:r>
        <w:rPr>
          <w:b/>
          <w:bCs/>
          <w:lang w:val="en-US"/>
        </w:rPr>
        <w:fldChar w:fldCharType="begin">
          <w:ffData>
            <w:name w:val="Check1"/>
            <w:enabled/>
            <w:calcOnExit w:val="0"/>
            <w:checkBox>
              <w:sizeAuto/>
              <w:default w:val="0"/>
            </w:checkBox>
          </w:ffData>
        </w:fldChar>
      </w:r>
      <w:bookmarkStart w:id="1" w:name="Check1"/>
      <w:r>
        <w:rPr>
          <w:b/>
          <w:bCs/>
          <w:lang w:val="en-US"/>
        </w:rPr>
        <w:instrText xml:space="preserve"> FORMCHECKBOX </w:instrText>
      </w:r>
      <w:r w:rsidR="00A578E5">
        <w:rPr>
          <w:b/>
          <w:bCs/>
          <w:lang w:val="en-US"/>
        </w:rPr>
      </w:r>
      <w:r w:rsidR="00A578E5">
        <w:rPr>
          <w:b/>
          <w:bCs/>
          <w:lang w:val="en-US"/>
        </w:rPr>
        <w:fldChar w:fldCharType="separate"/>
      </w:r>
      <w:r>
        <w:rPr>
          <w:b/>
          <w:bCs/>
          <w:lang w:val="en-US"/>
        </w:rPr>
        <w:fldChar w:fldCharType="end"/>
      </w:r>
      <w:bookmarkEnd w:id="1"/>
      <w:r>
        <w:rPr>
          <w:b/>
          <w:bCs/>
          <w:lang w:val="en-US"/>
        </w:rPr>
        <w:t xml:space="preserve"> </w:t>
      </w:r>
      <w:r w:rsidR="00E97CAA" w:rsidRPr="00E97CAA">
        <w:rPr>
          <w:b/>
          <w:bCs/>
          <w:lang w:val="en-US"/>
        </w:rPr>
        <w:t>I have read and agree to the declaration</w:t>
      </w:r>
      <w:r w:rsidR="00E97CAA" w:rsidRPr="00E97CAA">
        <w:rPr>
          <w:lang w:val="en-US"/>
        </w:rPr>
        <w:t xml:space="preserve"> (check the box to agree)</w:t>
      </w:r>
      <w:r w:rsidR="00584BDD">
        <w:rPr>
          <w:lang w:val="en-US"/>
        </w:rPr>
        <w:t>.</w:t>
      </w:r>
    </w:p>
    <w:sectPr w:rsidR="00E97CAA" w:rsidRPr="0017787B" w:rsidSect="00D21E5F">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ABE2A" w14:textId="77777777" w:rsidR="00A578E5" w:rsidRDefault="00A578E5" w:rsidP="00B24D00">
      <w:r>
        <w:separator/>
      </w:r>
    </w:p>
  </w:endnote>
  <w:endnote w:type="continuationSeparator" w:id="0">
    <w:p w14:paraId="1A414158" w14:textId="77777777" w:rsidR="00A578E5" w:rsidRDefault="00A578E5" w:rsidP="00B24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CCABB" w14:textId="77777777" w:rsidR="00A578E5" w:rsidRDefault="00A578E5" w:rsidP="00B24D00">
      <w:r>
        <w:separator/>
      </w:r>
    </w:p>
  </w:footnote>
  <w:footnote w:type="continuationSeparator" w:id="0">
    <w:p w14:paraId="34BDE8D4" w14:textId="77777777" w:rsidR="00A578E5" w:rsidRDefault="00A578E5" w:rsidP="00B24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74092" w14:textId="1233877E" w:rsidR="00B24D00" w:rsidRDefault="00B24D00" w:rsidP="00B24D00">
    <w:pPr>
      <w:pStyle w:val="Header"/>
      <w:jc w:val="right"/>
    </w:pPr>
    <w:r w:rsidRPr="004C43D5">
      <w:rPr>
        <w:noProof/>
      </w:rPr>
      <w:drawing>
        <wp:inline distT="0" distB="0" distL="0" distR="0" wp14:anchorId="5DE1BA79" wp14:editId="39311ADB">
          <wp:extent cx="2130357" cy="624656"/>
          <wp:effectExtent l="0" t="0" r="0" b="0"/>
          <wp:docPr id="8194" name="Picture 2" descr="Wilfrid Laurier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Laur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7117" cy="641299"/>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ED42D1"/>
    <w:multiLevelType w:val="hybridMultilevel"/>
    <w:tmpl w:val="1D661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A70B2"/>
    <w:multiLevelType w:val="hybridMultilevel"/>
    <w:tmpl w:val="6D86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1B798B"/>
    <w:multiLevelType w:val="hybridMultilevel"/>
    <w:tmpl w:val="5156E6C4"/>
    <w:lvl w:ilvl="0" w:tplc="0409000F">
      <w:start w:val="1"/>
      <w:numFmt w:val="decimal"/>
      <w:lvlText w:val="%1."/>
      <w:lvlJc w:val="left"/>
      <w:pPr>
        <w:ind w:left="720" w:hanging="360"/>
      </w:pPr>
    </w:lvl>
    <w:lvl w:ilvl="1" w:tplc="8E8E67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861"/>
    <w:rsid w:val="000426CC"/>
    <w:rsid w:val="0017787B"/>
    <w:rsid w:val="00584BDD"/>
    <w:rsid w:val="00A578E5"/>
    <w:rsid w:val="00B24D00"/>
    <w:rsid w:val="00BE6C1E"/>
    <w:rsid w:val="00C21B90"/>
    <w:rsid w:val="00C30550"/>
    <w:rsid w:val="00D21E5F"/>
    <w:rsid w:val="00D4248F"/>
    <w:rsid w:val="00DA6861"/>
    <w:rsid w:val="00E74894"/>
    <w:rsid w:val="00E97C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235D2"/>
  <w15:chartTrackingRefBased/>
  <w15:docId w15:val="{83A474BC-D1D2-3B4C-871C-0FEF8576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6861"/>
    <w:pPr>
      <w:keepNext/>
      <w:keepLines/>
      <w:spacing w:before="24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DA6861"/>
    <w:pPr>
      <w:outlineLvl w:val="1"/>
    </w:pPr>
    <w:rPr>
      <w:color w:val="000000" w:themeColor="text1"/>
      <w:sz w:val="28"/>
      <w:lang w:val="en-US"/>
    </w:rPr>
  </w:style>
  <w:style w:type="paragraph" w:styleId="Heading3">
    <w:name w:val="heading 3"/>
    <w:basedOn w:val="Normal"/>
    <w:next w:val="Normal"/>
    <w:link w:val="Heading3Char"/>
    <w:uiPriority w:val="9"/>
    <w:unhideWhenUsed/>
    <w:qFormat/>
    <w:rsid w:val="0017787B"/>
    <w:pPr>
      <w:keepNext/>
      <w:keepLines/>
      <w:spacing w:before="40"/>
      <w:outlineLvl w:val="2"/>
    </w:pPr>
    <w:rPr>
      <w:rFonts w:eastAsiaTheme="majorEastAsia" w:cstheme="majorBidi"/>
      <w:color w:val="000000" w:themeColor="tex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861"/>
    <w:pPr>
      <w:ind w:left="720"/>
      <w:contextualSpacing/>
    </w:pPr>
  </w:style>
  <w:style w:type="character" w:customStyle="1" w:styleId="Heading1Char">
    <w:name w:val="Heading 1 Char"/>
    <w:basedOn w:val="DefaultParagraphFont"/>
    <w:link w:val="Heading1"/>
    <w:uiPriority w:val="9"/>
    <w:rsid w:val="00DA6861"/>
    <w:rPr>
      <w:rFonts w:eastAsiaTheme="majorEastAsia" w:cstheme="majorBidi"/>
      <w:color w:val="000000" w:themeColor="text1"/>
      <w:sz w:val="32"/>
      <w:szCs w:val="32"/>
    </w:rPr>
  </w:style>
  <w:style w:type="character" w:customStyle="1" w:styleId="Heading2Char">
    <w:name w:val="Heading 2 Char"/>
    <w:basedOn w:val="DefaultParagraphFont"/>
    <w:link w:val="Heading2"/>
    <w:uiPriority w:val="9"/>
    <w:rsid w:val="00DA6861"/>
    <w:rPr>
      <w:color w:val="000000" w:themeColor="text1"/>
      <w:sz w:val="28"/>
      <w:lang w:val="en-US"/>
    </w:rPr>
  </w:style>
  <w:style w:type="paragraph" w:styleId="Header">
    <w:name w:val="header"/>
    <w:basedOn w:val="Normal"/>
    <w:link w:val="HeaderChar"/>
    <w:uiPriority w:val="99"/>
    <w:unhideWhenUsed/>
    <w:rsid w:val="00B24D00"/>
    <w:pPr>
      <w:tabs>
        <w:tab w:val="center" w:pos="4680"/>
        <w:tab w:val="right" w:pos="9360"/>
      </w:tabs>
    </w:pPr>
  </w:style>
  <w:style w:type="character" w:customStyle="1" w:styleId="HeaderChar">
    <w:name w:val="Header Char"/>
    <w:basedOn w:val="DefaultParagraphFont"/>
    <w:link w:val="Header"/>
    <w:uiPriority w:val="99"/>
    <w:rsid w:val="00B24D00"/>
  </w:style>
  <w:style w:type="paragraph" w:styleId="Footer">
    <w:name w:val="footer"/>
    <w:basedOn w:val="Normal"/>
    <w:link w:val="FooterChar"/>
    <w:uiPriority w:val="99"/>
    <w:unhideWhenUsed/>
    <w:rsid w:val="00B24D00"/>
    <w:pPr>
      <w:tabs>
        <w:tab w:val="center" w:pos="4680"/>
        <w:tab w:val="right" w:pos="9360"/>
      </w:tabs>
    </w:pPr>
  </w:style>
  <w:style w:type="character" w:customStyle="1" w:styleId="FooterChar">
    <w:name w:val="Footer Char"/>
    <w:basedOn w:val="DefaultParagraphFont"/>
    <w:link w:val="Footer"/>
    <w:uiPriority w:val="99"/>
    <w:rsid w:val="00B24D00"/>
  </w:style>
  <w:style w:type="character" w:styleId="Hyperlink">
    <w:name w:val="Hyperlink"/>
    <w:basedOn w:val="DefaultParagraphFont"/>
    <w:uiPriority w:val="99"/>
    <w:unhideWhenUsed/>
    <w:rsid w:val="00E97CAA"/>
    <w:rPr>
      <w:color w:val="0563C1" w:themeColor="hyperlink"/>
      <w:u w:val="single"/>
    </w:rPr>
  </w:style>
  <w:style w:type="character" w:styleId="UnresolvedMention">
    <w:name w:val="Unresolved Mention"/>
    <w:basedOn w:val="DefaultParagraphFont"/>
    <w:uiPriority w:val="99"/>
    <w:semiHidden/>
    <w:unhideWhenUsed/>
    <w:rsid w:val="00E97CAA"/>
    <w:rPr>
      <w:color w:val="605E5C"/>
      <w:shd w:val="clear" w:color="auto" w:fill="E1DFDD"/>
    </w:rPr>
  </w:style>
  <w:style w:type="character" w:styleId="FollowedHyperlink">
    <w:name w:val="FollowedHyperlink"/>
    <w:basedOn w:val="DefaultParagraphFont"/>
    <w:uiPriority w:val="99"/>
    <w:semiHidden/>
    <w:unhideWhenUsed/>
    <w:rsid w:val="000426CC"/>
    <w:rPr>
      <w:color w:val="954F72" w:themeColor="followedHyperlink"/>
      <w:u w:val="single"/>
    </w:rPr>
  </w:style>
  <w:style w:type="character" w:customStyle="1" w:styleId="Heading3Char">
    <w:name w:val="Heading 3 Char"/>
    <w:basedOn w:val="DefaultParagraphFont"/>
    <w:link w:val="Heading3"/>
    <w:uiPriority w:val="9"/>
    <w:rsid w:val="0017787B"/>
    <w:rPr>
      <w:rFonts w:eastAsiaTheme="majorEastAsia" w:cstheme="majorBidi"/>
      <w:color w:val="000000" w:themeColor="tex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lu.ca/about/public-accountability/privacy/index.html" TargetMode="External"/><Relationship Id="rId3" Type="http://schemas.openxmlformats.org/officeDocument/2006/relationships/settings" Target="settings.xml"/><Relationship Id="rId7" Type="http://schemas.openxmlformats.org/officeDocument/2006/relationships/hyperlink" Target="http://communitycarshare.ca/grandriv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Schryver</dc:creator>
  <cp:keywords/>
  <dc:description/>
  <cp:lastModifiedBy>Rachel Schryver</cp:lastModifiedBy>
  <cp:revision>6</cp:revision>
  <dcterms:created xsi:type="dcterms:W3CDTF">2019-11-28T21:44:00Z</dcterms:created>
  <dcterms:modified xsi:type="dcterms:W3CDTF">2019-12-20T15:03:00Z</dcterms:modified>
</cp:coreProperties>
</file>